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02D9" w:rsidRDefault="009B02D9">
      <w:pPr>
        <w:jc w:val="center"/>
        <w:rPr>
          <w:b/>
        </w:rPr>
      </w:pPr>
    </w:p>
    <w:p w:rsidR="00EB38B4" w:rsidRDefault="00EB38B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БЮЛЛЕТЕНЬ № 1</w:t>
      </w:r>
    </w:p>
    <w:p w:rsidR="00EB38B4" w:rsidRPr="00651D50" w:rsidRDefault="00EB38B4">
      <w:pPr>
        <w:jc w:val="center"/>
        <w:rPr>
          <w:b/>
        </w:rPr>
      </w:pPr>
    </w:p>
    <w:p w:rsidR="009B02D9" w:rsidRPr="00651D50" w:rsidRDefault="00EB38B4">
      <w:pPr>
        <w:jc w:val="center"/>
        <w:rPr>
          <w:b/>
          <w:sz w:val="32"/>
          <w:szCs w:val="32"/>
        </w:rPr>
      </w:pPr>
      <w:r w:rsidRPr="00651D50">
        <w:rPr>
          <w:b/>
          <w:sz w:val="32"/>
          <w:szCs w:val="32"/>
        </w:rPr>
        <w:t xml:space="preserve">К </w:t>
      </w:r>
      <w:r w:rsidR="009B02D9" w:rsidRPr="00651D50">
        <w:rPr>
          <w:b/>
          <w:sz w:val="32"/>
          <w:szCs w:val="32"/>
        </w:rPr>
        <w:t>РЕГЛАМЕНТ</w:t>
      </w:r>
      <w:r w:rsidRPr="00651D50">
        <w:rPr>
          <w:b/>
          <w:sz w:val="32"/>
          <w:szCs w:val="32"/>
        </w:rPr>
        <w:t>У</w:t>
      </w:r>
    </w:p>
    <w:p w:rsidR="009B02D9" w:rsidRDefault="009B02D9">
      <w:pPr>
        <w:jc w:val="center"/>
        <w:rPr>
          <w:b/>
          <w:sz w:val="20"/>
          <w:szCs w:val="20"/>
        </w:rPr>
      </w:pPr>
    </w:p>
    <w:p w:rsidR="009B02D9" w:rsidRDefault="009B0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СПОРТИВНО-РАЗВЛЕКАТЕЛЬНОГО ВНЕДОРОЖНОГО МЕРОПРИЯТИЯ</w:t>
      </w:r>
    </w:p>
    <w:p w:rsidR="009B02D9" w:rsidRDefault="009B0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«ДЕНЬ РОЖДЕНИЯ КЛУБА </w:t>
      </w:r>
      <w:r>
        <w:rPr>
          <w:b/>
          <w:sz w:val="28"/>
          <w:szCs w:val="28"/>
          <w:lang w:val="en-US"/>
        </w:rPr>
        <w:t>NISSAN</w:t>
      </w:r>
      <w:r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4. 1</w:t>
      </w:r>
      <w:r w:rsidR="00F0317A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лет»</w:t>
      </w:r>
    </w:p>
    <w:p w:rsidR="003A6759" w:rsidRDefault="003A6759">
      <w:pPr>
        <w:jc w:val="center"/>
        <w:rPr>
          <w:b/>
          <w:sz w:val="28"/>
          <w:szCs w:val="28"/>
        </w:rPr>
      </w:pPr>
    </w:p>
    <w:p w:rsidR="009B02D9" w:rsidRDefault="009B02D9">
      <w:pPr>
        <w:jc w:val="center"/>
        <w:rPr>
          <w:b/>
        </w:rPr>
      </w:pPr>
    </w:p>
    <w:p w:rsidR="00EB38B4" w:rsidRDefault="00EB38B4">
      <w:pPr>
        <w:jc w:val="center"/>
        <w:rPr>
          <w:b/>
        </w:rPr>
      </w:pPr>
    </w:p>
    <w:p w:rsidR="00EB38B4" w:rsidRPr="00651D50" w:rsidRDefault="00651D50" w:rsidP="00651D50">
      <w:pPr>
        <w:jc w:val="both"/>
      </w:pPr>
      <w:r>
        <w:t xml:space="preserve">     </w:t>
      </w:r>
      <w:r w:rsidR="00EB38B4" w:rsidRPr="00651D50">
        <w:t>В целях создания наиболее благоприятных условий для участников мероприятия организаторами внесены следующие изменения и дополнения:</w:t>
      </w:r>
    </w:p>
    <w:p w:rsidR="00EB38B4" w:rsidRDefault="00EB38B4">
      <w:pPr>
        <w:jc w:val="center"/>
        <w:rPr>
          <w:b/>
        </w:rPr>
      </w:pPr>
    </w:p>
    <w:p w:rsidR="00EB38B4" w:rsidRDefault="00EB38B4">
      <w:pPr>
        <w:jc w:val="center"/>
        <w:rPr>
          <w:b/>
        </w:rPr>
      </w:pPr>
    </w:p>
    <w:p w:rsidR="009B02D9" w:rsidRPr="00EB38B4" w:rsidRDefault="00EB38B4" w:rsidP="00EB38B4">
      <w:pPr>
        <w:pStyle w:val="af1"/>
        <w:numPr>
          <w:ilvl w:val="0"/>
          <w:numId w:val="18"/>
        </w:numPr>
        <w:tabs>
          <w:tab w:val="left" w:pos="720"/>
        </w:tabs>
        <w:rPr>
          <w:b/>
          <w:bCs/>
        </w:rPr>
      </w:pPr>
      <w:r>
        <w:rPr>
          <w:b/>
        </w:rPr>
        <w:t xml:space="preserve">Дополнить </w:t>
      </w:r>
      <w:r w:rsidRPr="00EB38B4">
        <w:rPr>
          <w:b/>
        </w:rPr>
        <w:t xml:space="preserve">Раздел 5. </w:t>
      </w:r>
      <w:r w:rsidR="009B02D9" w:rsidRPr="00EB38B4">
        <w:rPr>
          <w:b/>
          <w:bCs/>
        </w:rPr>
        <w:t>ЗАЧЕТНЫЕ КАТЕГОРИИ</w:t>
      </w:r>
      <w:r>
        <w:rPr>
          <w:b/>
          <w:bCs/>
        </w:rPr>
        <w:t xml:space="preserve"> </w:t>
      </w:r>
    </w:p>
    <w:p w:rsidR="00CF61FE" w:rsidRDefault="00387AFF" w:rsidP="006A79F7">
      <w:pPr>
        <w:jc w:val="both"/>
        <w:rPr>
          <w:bCs/>
        </w:rPr>
      </w:pPr>
      <w:r>
        <w:rPr>
          <w:bCs/>
        </w:rPr>
        <w:t xml:space="preserve"> </w:t>
      </w:r>
    </w:p>
    <w:p w:rsidR="006A79F7" w:rsidRPr="00535947" w:rsidRDefault="00727DC5" w:rsidP="006A79F7">
      <w:pPr>
        <w:jc w:val="both"/>
      </w:pPr>
      <w:r w:rsidRPr="00727DC5">
        <w:rPr>
          <w:bCs/>
        </w:rPr>
        <w:t xml:space="preserve">            </w:t>
      </w:r>
      <w:r w:rsidRPr="00716809">
        <w:rPr>
          <w:b/>
          <w:bCs/>
          <w:highlight w:val="lightGray"/>
        </w:rPr>
        <w:t>«</w:t>
      </w:r>
      <w:r w:rsidR="00EB38B4">
        <w:rPr>
          <w:b/>
          <w:bCs/>
          <w:highlight w:val="lightGray"/>
        </w:rPr>
        <w:t>Монстры</w:t>
      </w:r>
      <w:r w:rsidRPr="00716809">
        <w:rPr>
          <w:b/>
          <w:bCs/>
          <w:highlight w:val="lightGray"/>
        </w:rPr>
        <w:t>»</w:t>
      </w:r>
      <w:r w:rsidRPr="00727DC5">
        <w:rPr>
          <w:bCs/>
        </w:rPr>
        <w:t xml:space="preserve"> - автомобили категории «В» 4х4, размер колес </w:t>
      </w:r>
      <w:r w:rsidR="00EB38B4">
        <w:rPr>
          <w:bCs/>
        </w:rPr>
        <w:t xml:space="preserve">от 36 дюймов включительно. </w:t>
      </w:r>
      <w:r w:rsidR="00716809" w:rsidRPr="00716809">
        <w:rPr>
          <w:bCs/>
        </w:rPr>
        <w:t>Автомобили с дорожной</w:t>
      </w:r>
      <w:r w:rsidR="00716809" w:rsidRPr="00727DC5">
        <w:rPr>
          <w:bCs/>
        </w:rPr>
        <w:t xml:space="preserve"> резиной типа </w:t>
      </w:r>
      <w:r w:rsidR="00716809">
        <w:rPr>
          <w:bCs/>
          <w:lang w:val="en-US"/>
        </w:rPr>
        <w:t>AT</w:t>
      </w:r>
      <w:r w:rsidR="00716809" w:rsidRPr="00727DC5">
        <w:rPr>
          <w:bCs/>
        </w:rPr>
        <w:t>/НТ на трассу не допускаются.</w:t>
      </w:r>
      <w:r w:rsidR="00EB38B4">
        <w:rPr>
          <w:bCs/>
        </w:rPr>
        <w:t xml:space="preserve"> </w:t>
      </w:r>
      <w:r w:rsidR="00F61306" w:rsidRPr="00535947">
        <w:t xml:space="preserve">Ориентирование по точкам GPS. </w:t>
      </w:r>
      <w:r w:rsidR="00A20545" w:rsidRPr="00535947">
        <w:t xml:space="preserve">Наличие лебедки </w:t>
      </w:r>
      <w:r w:rsidR="0075745D" w:rsidRPr="00535947">
        <w:t>и GPS-навигатора ОБЯЗАТЕЛЬНО.</w:t>
      </w:r>
      <w:r w:rsidR="00CF61FE" w:rsidRPr="00535947">
        <w:t xml:space="preserve"> </w:t>
      </w:r>
      <w:r w:rsidR="00A20545" w:rsidRPr="00535947">
        <w:t xml:space="preserve">Наличие </w:t>
      </w:r>
      <w:proofErr w:type="spellStart"/>
      <w:r w:rsidR="00A20545" w:rsidRPr="00535947">
        <w:t>шноркеля</w:t>
      </w:r>
      <w:proofErr w:type="spellEnd"/>
      <w:r w:rsidR="00A20545" w:rsidRPr="00535947">
        <w:t xml:space="preserve"> – РЕКОМЕНДОВАНО. В случае его отсутствия ответственность за возможные последствия лежит на участнике. </w:t>
      </w:r>
    </w:p>
    <w:p w:rsidR="009B02D9" w:rsidRDefault="009B02D9">
      <w:pPr>
        <w:jc w:val="both"/>
        <w:rPr>
          <w:b/>
          <w:bCs/>
          <w:sz w:val="8"/>
          <w:szCs w:val="8"/>
        </w:rPr>
      </w:pPr>
    </w:p>
    <w:p w:rsidR="009B02D9" w:rsidRDefault="009B02D9">
      <w:pPr>
        <w:jc w:val="both"/>
      </w:pPr>
    </w:p>
    <w:p w:rsidR="00EB38B4" w:rsidRDefault="00EB38B4" w:rsidP="00EB38B4">
      <w:pPr>
        <w:rPr>
          <w:b/>
          <w:bCs/>
        </w:rPr>
      </w:pPr>
      <w:r>
        <w:rPr>
          <w:b/>
          <w:bCs/>
        </w:rPr>
        <w:t>2. Переименовать Раздел 10 в «</w:t>
      </w:r>
      <w:r>
        <w:rPr>
          <w:b/>
          <w:bCs/>
        </w:rPr>
        <w:t xml:space="preserve">ОСОБЕННОСТИ ЗАЧЕТНЫХ КАТЕГОРИЙ </w:t>
      </w:r>
    </w:p>
    <w:p w:rsidR="00EB38B4" w:rsidRDefault="00EB38B4" w:rsidP="00EB38B4">
      <w:pPr>
        <w:rPr>
          <w:b/>
          <w:bCs/>
        </w:rPr>
      </w:pPr>
      <w:r>
        <w:rPr>
          <w:b/>
          <w:bCs/>
        </w:rPr>
        <w:t>«ПОДГОТОВЛЕННЫЕ»</w:t>
      </w:r>
      <w:r>
        <w:rPr>
          <w:b/>
          <w:bCs/>
        </w:rPr>
        <w:t>, «МОНСТРЫ»</w:t>
      </w:r>
      <w:r>
        <w:rPr>
          <w:b/>
          <w:bCs/>
        </w:rPr>
        <w:t xml:space="preserve"> и «КВАДРОЦИКЛЫ»</w:t>
      </w:r>
    </w:p>
    <w:p w:rsidR="00EB38B4" w:rsidRDefault="00EB38B4" w:rsidP="00EB38B4">
      <w:pPr>
        <w:rPr>
          <w:b/>
          <w:bCs/>
        </w:rPr>
      </w:pPr>
    </w:p>
    <w:p w:rsidR="00EB38B4" w:rsidRDefault="00EB38B4" w:rsidP="00EB38B4">
      <w:pPr>
        <w:rPr>
          <w:b/>
          <w:bCs/>
        </w:rPr>
      </w:pPr>
      <w:r>
        <w:rPr>
          <w:b/>
          <w:bCs/>
        </w:rPr>
        <w:t>3.</w:t>
      </w:r>
      <w:r w:rsidRPr="00EB38B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EB38B4">
        <w:rPr>
          <w:b/>
          <w:bCs/>
        </w:rPr>
        <w:t>Дополнить и внести изменения в Раздел 10</w:t>
      </w:r>
      <w:r>
        <w:rPr>
          <w:b/>
          <w:bCs/>
        </w:rPr>
        <w:t xml:space="preserve"> </w:t>
      </w:r>
      <w:r>
        <w:rPr>
          <w:b/>
          <w:bCs/>
        </w:rPr>
        <w:t xml:space="preserve">«ОСОБЕННОСТИ ЗАЧЕТНЫХ КАТЕГОРИЙ </w:t>
      </w:r>
    </w:p>
    <w:p w:rsidR="00EB38B4" w:rsidRDefault="00EB38B4" w:rsidP="00EB38B4">
      <w:pPr>
        <w:rPr>
          <w:b/>
          <w:bCs/>
        </w:rPr>
      </w:pPr>
      <w:r>
        <w:rPr>
          <w:b/>
          <w:bCs/>
        </w:rPr>
        <w:t>«ПОДГОТОВЛЕННЫЕ», «МОНСТРЫ» и «КВАДРОЦИКЛЫ»</w:t>
      </w:r>
    </w:p>
    <w:p w:rsidR="002024A2" w:rsidRDefault="00716809">
      <w:pPr>
        <w:jc w:val="both"/>
        <w:rPr>
          <w:b/>
        </w:rPr>
      </w:pPr>
      <w:r>
        <w:t xml:space="preserve">     10.3</w:t>
      </w:r>
      <w:r w:rsidRPr="00716809">
        <w:t xml:space="preserve">. </w:t>
      </w:r>
      <w:r w:rsidRPr="00716809">
        <w:rPr>
          <w:b/>
        </w:rPr>
        <w:t>Контроль прохождения трассы</w:t>
      </w:r>
      <w:r w:rsidR="002024A2">
        <w:rPr>
          <w:b/>
        </w:rPr>
        <w:t>:</w:t>
      </w:r>
    </w:p>
    <w:p w:rsidR="00716809" w:rsidRDefault="002024A2">
      <w:pPr>
        <w:jc w:val="both"/>
      </w:pPr>
      <w:r>
        <w:t xml:space="preserve">КТ – это знак, нанесенный краской </w:t>
      </w:r>
      <w:r w:rsidRPr="0013202A">
        <w:rPr>
          <w:b/>
        </w:rPr>
        <w:t>ЗЕЛЕНОГО</w:t>
      </w:r>
      <w:r>
        <w:t xml:space="preserve"> или </w:t>
      </w:r>
      <w:r w:rsidRPr="0013202A">
        <w:rPr>
          <w:b/>
        </w:rPr>
        <w:t>КРАСНОГО</w:t>
      </w:r>
      <w:r>
        <w:t xml:space="preserve"> цвета на неподвижном предмете.</w:t>
      </w:r>
    </w:p>
    <w:p w:rsidR="002024A2" w:rsidRDefault="002024A2">
      <w:pPr>
        <w:jc w:val="both"/>
      </w:pPr>
      <w:r w:rsidRPr="002024A2">
        <w:rPr>
          <w:highlight w:val="lightGray"/>
        </w:rPr>
        <w:t>ЗЕЛЕНЫЕ КТ</w:t>
      </w:r>
      <w:r>
        <w:t xml:space="preserve"> – в виде трехзначного числа</w:t>
      </w:r>
    </w:p>
    <w:p w:rsidR="002024A2" w:rsidRPr="00CB2903" w:rsidRDefault="002024A2">
      <w:pPr>
        <w:jc w:val="both"/>
      </w:pPr>
      <w:r w:rsidRPr="002024A2">
        <w:rPr>
          <w:highlight w:val="lightGray"/>
        </w:rPr>
        <w:t>КРАСНЫЕ КТ</w:t>
      </w:r>
      <w:r>
        <w:t xml:space="preserve"> - </w:t>
      </w:r>
      <w:r>
        <w:rPr>
          <w:color w:val="000000"/>
        </w:rPr>
        <w:t>в формате «порядковый номер точки и буква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>» (01К, 02К и т.д.)</w:t>
      </w:r>
    </w:p>
    <w:p w:rsidR="002024A2" w:rsidRDefault="002024A2">
      <w:pPr>
        <w:jc w:val="both"/>
        <w:rPr>
          <w:color w:val="000000"/>
        </w:rPr>
      </w:pPr>
      <w:r>
        <w:rPr>
          <w:color w:val="000000"/>
        </w:rPr>
        <w:t xml:space="preserve">Информация о </w:t>
      </w:r>
      <w:proofErr w:type="spellStart"/>
      <w:r>
        <w:rPr>
          <w:color w:val="000000"/>
        </w:rPr>
        <w:t>балльности</w:t>
      </w:r>
      <w:proofErr w:type="spellEnd"/>
      <w:r>
        <w:rPr>
          <w:color w:val="000000"/>
        </w:rPr>
        <w:t xml:space="preserve"> </w:t>
      </w:r>
      <w:r w:rsidR="0013202A">
        <w:rPr>
          <w:color w:val="000000"/>
        </w:rPr>
        <w:t>точек будет объявлена на брифинге.</w:t>
      </w:r>
    </w:p>
    <w:p w:rsidR="0014340C" w:rsidRDefault="0013202A">
      <w:pPr>
        <w:jc w:val="both"/>
        <w:rPr>
          <w:sz w:val="28"/>
          <w:szCs w:val="28"/>
        </w:rPr>
      </w:pPr>
      <w:r>
        <w:rPr>
          <w:color w:val="000000"/>
        </w:rPr>
        <w:t xml:space="preserve"> </w:t>
      </w:r>
      <w:r w:rsidR="0014340C">
        <w:rPr>
          <w:color w:val="000000"/>
        </w:rPr>
        <w:t xml:space="preserve">    </w:t>
      </w:r>
      <w:r w:rsidR="009B02D9" w:rsidRPr="0014340C">
        <w:rPr>
          <w:color w:val="000000"/>
          <w:u w:val="single"/>
        </w:rPr>
        <w:t>Требования к фотографии при взятии точки</w:t>
      </w:r>
      <w:r w:rsidR="0014340C" w:rsidRPr="0014340C">
        <w:rPr>
          <w:color w:val="000000"/>
          <w:u w:val="single"/>
        </w:rPr>
        <w:t xml:space="preserve"> на автомобиле</w:t>
      </w:r>
      <w:r w:rsidR="009B02D9" w:rsidRPr="0014340C">
        <w:rPr>
          <w:color w:val="000000"/>
          <w:u w:val="single"/>
        </w:rPr>
        <w:t>:</w:t>
      </w:r>
      <w:r w:rsidR="009B02D9">
        <w:rPr>
          <w:color w:val="000000"/>
        </w:rPr>
        <w:t xml:space="preserve"> на фото должны быть отчетливо видны КТ, стартовый</w:t>
      </w:r>
      <w:r w:rsidR="005D7FEB">
        <w:rPr>
          <w:color w:val="000000"/>
        </w:rPr>
        <w:t xml:space="preserve"> </w:t>
      </w:r>
      <w:r w:rsidR="009B02D9">
        <w:rPr>
          <w:color w:val="000000"/>
        </w:rPr>
        <w:t xml:space="preserve">номер автомобиля, при этом один из членов экипажа </w:t>
      </w:r>
      <w:r w:rsidR="0014340C">
        <w:rPr>
          <w:color w:val="000000"/>
        </w:rPr>
        <w:t>любой частью тела</w:t>
      </w:r>
      <w:r w:rsidR="009B02D9">
        <w:rPr>
          <w:color w:val="000000"/>
        </w:rPr>
        <w:t xml:space="preserve"> касается </w:t>
      </w:r>
      <w:r w:rsidR="005D7FEB">
        <w:rPr>
          <w:color w:val="000000"/>
        </w:rPr>
        <w:t>транспортного средства</w:t>
      </w:r>
      <w:r w:rsidR="009B02D9">
        <w:rPr>
          <w:color w:val="000000"/>
        </w:rPr>
        <w:t xml:space="preserve">, другой – КТ. Частью </w:t>
      </w:r>
      <w:r w:rsidR="005D7FEB">
        <w:rPr>
          <w:color w:val="000000"/>
        </w:rPr>
        <w:t>транспортного средства</w:t>
      </w:r>
      <w:r w:rsidR="009B02D9">
        <w:rPr>
          <w:color w:val="000000"/>
        </w:rPr>
        <w:t xml:space="preserve"> считается всё то, что составляет с ним единое целое. Трос лебедки и </w:t>
      </w:r>
      <w:proofErr w:type="spellStart"/>
      <w:r w:rsidR="009B02D9">
        <w:rPr>
          <w:color w:val="000000"/>
        </w:rPr>
        <w:t>веткоотбойники</w:t>
      </w:r>
      <w:proofErr w:type="spellEnd"/>
      <w:r w:rsidR="009B02D9">
        <w:rPr>
          <w:color w:val="000000"/>
        </w:rPr>
        <w:t xml:space="preserve"> не являются </w:t>
      </w:r>
      <w:r w:rsidR="005D7FEB">
        <w:rPr>
          <w:color w:val="000000"/>
        </w:rPr>
        <w:t xml:space="preserve">его </w:t>
      </w:r>
      <w:r w:rsidR="009B02D9">
        <w:rPr>
          <w:color w:val="000000"/>
        </w:rPr>
        <w:t>частью.</w:t>
      </w:r>
      <w:r w:rsidR="009B02D9">
        <w:rPr>
          <w:sz w:val="28"/>
          <w:szCs w:val="28"/>
        </w:rPr>
        <w:t xml:space="preserve"> </w:t>
      </w:r>
    </w:p>
    <w:p w:rsidR="009B02D9" w:rsidRDefault="0014340C">
      <w:pPr>
        <w:jc w:val="both"/>
        <w:rPr>
          <w:sz w:val="28"/>
          <w:szCs w:val="28"/>
        </w:rPr>
      </w:pPr>
      <w:r>
        <w:rPr>
          <w:color w:val="000000"/>
        </w:rPr>
        <w:t xml:space="preserve">     </w:t>
      </w:r>
      <w:r w:rsidRPr="0014340C">
        <w:rPr>
          <w:color w:val="000000"/>
          <w:u w:val="single"/>
        </w:rPr>
        <w:t xml:space="preserve">Требования к фотографии при взятии точки на </w:t>
      </w:r>
      <w:proofErr w:type="spellStart"/>
      <w:r>
        <w:rPr>
          <w:color w:val="000000"/>
          <w:u w:val="single"/>
        </w:rPr>
        <w:t>квадроцик</w:t>
      </w:r>
      <w:r w:rsidRPr="0014340C">
        <w:rPr>
          <w:color w:val="000000"/>
          <w:u w:val="single"/>
        </w:rPr>
        <w:t>ле</w:t>
      </w:r>
      <w:proofErr w:type="spellEnd"/>
      <w:r>
        <w:rPr>
          <w:color w:val="000000"/>
        </w:rPr>
        <w:t xml:space="preserve">: на фото должны быть отчетливо видны КТ, стартовый номер </w:t>
      </w:r>
      <w:proofErr w:type="spellStart"/>
      <w:r>
        <w:rPr>
          <w:color w:val="000000"/>
        </w:rPr>
        <w:t>квадроцикла</w:t>
      </w:r>
      <w:proofErr w:type="spellEnd"/>
      <w:r>
        <w:rPr>
          <w:color w:val="000000"/>
        </w:rPr>
        <w:t xml:space="preserve">. При этом </w:t>
      </w:r>
      <w:proofErr w:type="spellStart"/>
      <w:r>
        <w:rPr>
          <w:color w:val="000000"/>
        </w:rPr>
        <w:t>квадроцикл</w:t>
      </w:r>
      <w:proofErr w:type="spellEnd"/>
      <w:r>
        <w:rPr>
          <w:color w:val="000000"/>
        </w:rPr>
        <w:t xml:space="preserve"> должен находиться на расстоянии не более </w:t>
      </w:r>
      <w:r w:rsidR="000C0707">
        <w:rPr>
          <w:color w:val="000000"/>
        </w:rPr>
        <w:t xml:space="preserve">половины </w:t>
      </w:r>
      <w:r>
        <w:rPr>
          <w:color w:val="000000"/>
        </w:rPr>
        <w:t>его</w:t>
      </w:r>
      <w:r w:rsidR="000C0707">
        <w:rPr>
          <w:color w:val="000000"/>
        </w:rPr>
        <w:t xml:space="preserve"> </w:t>
      </w:r>
      <w:r>
        <w:rPr>
          <w:color w:val="000000"/>
        </w:rPr>
        <w:t>корпуса.</w:t>
      </w:r>
    </w:p>
    <w:p w:rsidR="009B02D9" w:rsidRDefault="009B02D9">
      <w:pPr>
        <w:jc w:val="both"/>
      </w:pPr>
      <w:r>
        <w:t xml:space="preserve">     Переклейка стартового номера с одной детали кузова на другую – сход.</w:t>
      </w:r>
    </w:p>
    <w:p w:rsidR="009B02D9" w:rsidRDefault="009B02D9">
      <w:pPr>
        <w:jc w:val="both"/>
      </w:pPr>
      <w:r>
        <w:rPr>
          <w:b/>
        </w:rPr>
        <w:t xml:space="preserve">     </w:t>
      </w:r>
      <w:r w:rsidRPr="00716809">
        <w:t>Последовательность</w:t>
      </w:r>
      <w:r>
        <w:t xml:space="preserve"> взятия КТ – произвольная.</w:t>
      </w:r>
    </w:p>
    <w:p w:rsidR="0013202A" w:rsidRDefault="0013202A">
      <w:pPr>
        <w:jc w:val="both"/>
      </w:pPr>
    </w:p>
    <w:p w:rsidR="0013202A" w:rsidRDefault="009B02D9" w:rsidP="0013202A">
      <w:pPr>
        <w:jc w:val="both"/>
      </w:pPr>
      <w:r>
        <w:t xml:space="preserve">     10.5.</w:t>
      </w:r>
      <w:r w:rsidR="00716809">
        <w:t xml:space="preserve"> </w:t>
      </w:r>
      <w:r w:rsidR="0013202A">
        <w:t xml:space="preserve">Среди </w:t>
      </w:r>
      <w:r w:rsidR="005D7FEB">
        <w:t>«Подготовленных» л</w:t>
      </w:r>
      <w:r>
        <w:t xml:space="preserve">учшим будет признан экипаж, собравший наибольшее количество </w:t>
      </w:r>
      <w:r w:rsidR="00505A4D">
        <w:t xml:space="preserve">баллов </w:t>
      </w:r>
      <w:r w:rsidR="0013202A">
        <w:t xml:space="preserve">при взятии </w:t>
      </w:r>
      <w:r w:rsidR="00505A4D" w:rsidRPr="000062C5">
        <w:rPr>
          <w:b/>
        </w:rPr>
        <w:t>ЗЕЛЕНЫХ</w:t>
      </w:r>
      <w:r w:rsidR="00505A4D">
        <w:t xml:space="preserve"> </w:t>
      </w:r>
      <w:r w:rsidRPr="006865F3">
        <w:t>точек</w:t>
      </w:r>
      <w:r>
        <w:t xml:space="preserve"> </w:t>
      </w:r>
      <w:r w:rsidR="0013202A">
        <w:t xml:space="preserve">(из Листа, полученного на старте) </w:t>
      </w:r>
      <w:r>
        <w:t>и затративший на прохождение трассы наименьшее время.</w:t>
      </w:r>
      <w:r w:rsidR="0013202A" w:rsidRPr="0013202A">
        <w:t xml:space="preserve"> </w:t>
      </w:r>
    </w:p>
    <w:p w:rsidR="0013202A" w:rsidRDefault="00651D50" w:rsidP="0013202A">
      <w:pPr>
        <w:jc w:val="both"/>
      </w:pPr>
      <w:r>
        <w:t xml:space="preserve">     </w:t>
      </w:r>
      <w:r w:rsidR="0013202A">
        <w:t>Среди «</w:t>
      </w:r>
      <w:r w:rsidR="0013202A">
        <w:t>Монстров</w:t>
      </w:r>
      <w:r w:rsidR="0013202A">
        <w:t xml:space="preserve">» </w:t>
      </w:r>
      <w:r w:rsidR="0013202A">
        <w:t>и «</w:t>
      </w:r>
      <w:proofErr w:type="spellStart"/>
      <w:r w:rsidR="0013202A">
        <w:t>Квадроциклов</w:t>
      </w:r>
      <w:proofErr w:type="spellEnd"/>
      <w:r w:rsidR="0013202A">
        <w:t xml:space="preserve">» </w:t>
      </w:r>
      <w:r w:rsidR="0013202A">
        <w:t xml:space="preserve">лучшим будет признан экипаж, собравший наибольшее количество баллов </w:t>
      </w:r>
      <w:r>
        <w:t>при взятии</w:t>
      </w:r>
      <w:r w:rsidR="0013202A">
        <w:t xml:space="preserve"> </w:t>
      </w:r>
      <w:r w:rsidR="00522C83" w:rsidRPr="00522C83">
        <w:rPr>
          <w:b/>
        </w:rPr>
        <w:t>ЗЕЛЕНЫХ и КРАСНЫХ</w:t>
      </w:r>
      <w:r w:rsidR="00522C83">
        <w:t xml:space="preserve"> </w:t>
      </w:r>
      <w:r w:rsidR="0013202A" w:rsidRPr="006865F3">
        <w:t>точек</w:t>
      </w:r>
      <w:r w:rsidR="0013202A">
        <w:t xml:space="preserve"> </w:t>
      </w:r>
      <w:r w:rsidR="0013202A">
        <w:t>(из Листов</w:t>
      </w:r>
      <w:r w:rsidR="0013202A">
        <w:t>, полученн</w:t>
      </w:r>
      <w:r w:rsidR="0013202A">
        <w:t>ых</w:t>
      </w:r>
      <w:r w:rsidR="0013202A">
        <w:t xml:space="preserve"> на старте) и затративший на прохождение трассы наименьшее время.</w:t>
      </w:r>
    </w:p>
    <w:p w:rsidR="00651D50" w:rsidRDefault="00651D50" w:rsidP="0013202A">
      <w:pPr>
        <w:jc w:val="both"/>
      </w:pPr>
    </w:p>
    <w:p w:rsidR="00651D50" w:rsidRDefault="00651D50" w:rsidP="0013202A">
      <w:pPr>
        <w:jc w:val="both"/>
      </w:pPr>
      <w:bookmarkStart w:id="0" w:name="_GoBack"/>
      <w:bookmarkEnd w:id="0"/>
    </w:p>
    <w:p w:rsidR="00F0317A" w:rsidRDefault="00F0317A">
      <w:pPr>
        <w:jc w:val="both"/>
      </w:pPr>
    </w:p>
    <w:p w:rsidR="009B02D9" w:rsidRDefault="009B02D9">
      <w:pPr>
        <w:ind w:firstLine="720"/>
        <w:rPr>
          <w:b/>
          <w:color w:val="000000"/>
          <w:sz w:val="8"/>
          <w:szCs w:val="8"/>
        </w:rPr>
      </w:pPr>
    </w:p>
    <w:p w:rsidR="009B02D9" w:rsidRPr="00651D50" w:rsidRDefault="00651D50" w:rsidP="00651D50">
      <w:pPr>
        <w:rPr>
          <w:b/>
          <w:color w:val="000000"/>
          <w:sz w:val="8"/>
          <w:szCs w:val="8"/>
        </w:rPr>
      </w:pPr>
      <w:r>
        <w:rPr>
          <w:b/>
          <w:color w:val="000000"/>
        </w:rPr>
        <w:t>4. Дополнить раздел 13.</w:t>
      </w:r>
      <w:r w:rsidR="009B02D9">
        <w:rPr>
          <w:b/>
          <w:color w:val="000000"/>
        </w:rPr>
        <w:t xml:space="preserve"> СУДЕЙСТВО. РЕЗУЛЬТАТЫ. ПРОТЕСТЫ. НАГРАЖДЕНИЕ </w:t>
      </w:r>
    </w:p>
    <w:p w:rsidR="009B02D9" w:rsidRDefault="009B02D9">
      <w:pPr>
        <w:ind w:firstLine="720"/>
        <w:jc w:val="center"/>
        <w:rPr>
          <w:color w:val="000000"/>
          <w:sz w:val="16"/>
          <w:szCs w:val="16"/>
        </w:rPr>
      </w:pPr>
    </w:p>
    <w:p w:rsidR="009B02D9" w:rsidRDefault="009B02D9">
      <w:pPr>
        <w:jc w:val="both"/>
        <w:rPr>
          <w:color w:val="000000"/>
        </w:rPr>
      </w:pPr>
      <w:r>
        <w:rPr>
          <w:color w:val="000000"/>
        </w:rPr>
        <w:t xml:space="preserve">     13.4. Победители и призеры соревнования награждаются в з</w:t>
      </w:r>
      <w:r w:rsidR="00675391">
        <w:rPr>
          <w:color w:val="000000"/>
        </w:rPr>
        <w:t xml:space="preserve">ачетных категориях «Стандарт», </w:t>
      </w:r>
      <w:r>
        <w:rPr>
          <w:color w:val="000000"/>
        </w:rPr>
        <w:t>«Подготовленные»</w:t>
      </w:r>
      <w:r w:rsidR="00675391">
        <w:rPr>
          <w:color w:val="000000"/>
        </w:rPr>
        <w:t xml:space="preserve"> </w:t>
      </w:r>
      <w:r>
        <w:rPr>
          <w:color w:val="000000"/>
        </w:rPr>
        <w:t xml:space="preserve">дипломами и призами за 1, 2, 3 места, </w:t>
      </w:r>
      <w:r w:rsidR="00675391">
        <w:rPr>
          <w:color w:val="000000"/>
        </w:rPr>
        <w:t>в категории</w:t>
      </w:r>
      <w:r w:rsidR="00675391">
        <w:rPr>
          <w:color w:val="000000"/>
        </w:rPr>
        <w:t xml:space="preserve"> «Монстры»</w:t>
      </w:r>
      <w:r w:rsidR="00675391">
        <w:rPr>
          <w:color w:val="000000"/>
        </w:rPr>
        <w:t xml:space="preserve"> - </w:t>
      </w:r>
      <w:r w:rsidR="00675391">
        <w:rPr>
          <w:color w:val="000000"/>
        </w:rPr>
        <w:t>дипломами</w:t>
      </w:r>
      <w:r w:rsidR="00675391">
        <w:rPr>
          <w:color w:val="000000"/>
        </w:rPr>
        <w:t xml:space="preserve"> и</w:t>
      </w:r>
      <w:r w:rsidR="00675391">
        <w:rPr>
          <w:color w:val="000000"/>
        </w:rPr>
        <w:t xml:space="preserve"> </w:t>
      </w:r>
      <w:r w:rsidR="00675391">
        <w:rPr>
          <w:color w:val="000000"/>
        </w:rPr>
        <w:t>памятными сувенирами за 1, 2, 3 места,</w:t>
      </w:r>
      <w:r w:rsidR="00675391">
        <w:rPr>
          <w:color w:val="000000"/>
        </w:rPr>
        <w:t xml:space="preserve"> </w:t>
      </w:r>
      <w:r>
        <w:rPr>
          <w:color w:val="000000"/>
        </w:rPr>
        <w:t>в категории «</w:t>
      </w:r>
      <w:proofErr w:type="spellStart"/>
      <w:r>
        <w:rPr>
          <w:color w:val="000000"/>
        </w:rPr>
        <w:t>Квадроциклы</w:t>
      </w:r>
      <w:proofErr w:type="spellEnd"/>
      <w:r>
        <w:rPr>
          <w:color w:val="000000"/>
        </w:rPr>
        <w:t>» -  дипломами и призами за 1 место. На усмотрение Организаторов могут быть объявлены и другие призовые номинации.</w:t>
      </w:r>
    </w:p>
    <w:p w:rsidR="009B02D9" w:rsidRDefault="009B02D9">
      <w:pPr>
        <w:jc w:val="both"/>
        <w:rPr>
          <w:color w:val="000000"/>
        </w:rPr>
      </w:pPr>
    </w:p>
    <w:p w:rsidR="00716809" w:rsidRPr="00651D50" w:rsidRDefault="00651D50">
      <w:pPr>
        <w:jc w:val="both"/>
        <w:rPr>
          <w:b/>
          <w:color w:val="000000"/>
        </w:rPr>
      </w:pPr>
      <w:r w:rsidRPr="00651D50">
        <w:rPr>
          <w:b/>
          <w:color w:val="000000"/>
        </w:rPr>
        <w:t xml:space="preserve">5. Дополнить Приложение № 1, ТАБЛИЦА «Штрафы и </w:t>
      </w:r>
      <w:proofErr w:type="spellStart"/>
      <w:r w:rsidRPr="00651D50">
        <w:rPr>
          <w:b/>
          <w:color w:val="000000"/>
        </w:rPr>
        <w:t>пенализация</w:t>
      </w:r>
      <w:proofErr w:type="spellEnd"/>
      <w:r w:rsidRPr="00651D50">
        <w:rPr>
          <w:b/>
          <w:color w:val="000000"/>
        </w:rPr>
        <w:t>»</w:t>
      </w:r>
    </w:p>
    <w:p w:rsidR="009B02D9" w:rsidRDefault="009B02D9">
      <w:pPr>
        <w:ind w:firstLine="360"/>
        <w:jc w:val="center"/>
        <w:rPr>
          <w:b/>
          <w:bCs/>
        </w:rPr>
      </w:pPr>
    </w:p>
    <w:p w:rsidR="00293319" w:rsidRDefault="00293319" w:rsidP="00293319">
      <w:pPr>
        <w:ind w:left="360"/>
        <w:rPr>
          <w:u w:val="single"/>
        </w:rPr>
      </w:pPr>
      <w:r>
        <w:rPr>
          <w:u w:val="single"/>
        </w:rPr>
        <w:t>Для категории «</w:t>
      </w:r>
      <w:r w:rsidR="00505A4D">
        <w:rPr>
          <w:u w:val="single"/>
        </w:rPr>
        <w:t>Монстры</w:t>
      </w:r>
      <w:r>
        <w:rPr>
          <w:u w:val="single"/>
        </w:rPr>
        <w:t>»</w:t>
      </w:r>
      <w:proofErr w:type="gramStart"/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                       </w:t>
      </w:r>
    </w:p>
    <w:p w:rsidR="00293319" w:rsidRDefault="00505A4D" w:rsidP="00505A4D">
      <w:r>
        <w:t xml:space="preserve">      </w:t>
      </w:r>
      <w:r w:rsidR="00293319">
        <w:t xml:space="preserve">Переклейка стартовых номеров  с одной детали кузова на другую          </w:t>
      </w:r>
      <w:r w:rsidR="00651D50">
        <w:t xml:space="preserve">      </w:t>
      </w:r>
      <w:r w:rsidR="00293319">
        <w:t xml:space="preserve">    сход</w:t>
      </w:r>
    </w:p>
    <w:p w:rsidR="00651D50" w:rsidRDefault="00651D50" w:rsidP="00505A4D"/>
    <w:p w:rsidR="00651D50" w:rsidRDefault="00651D50" w:rsidP="00505A4D"/>
    <w:p w:rsidR="00651D50" w:rsidRDefault="00651D50" w:rsidP="00505A4D">
      <w:r>
        <w:t>Настоящие изменения и дополнения будут внесены в действующий Регламент</w:t>
      </w:r>
    </w:p>
    <w:p w:rsidR="009B02D9" w:rsidRDefault="009B02D9">
      <w:pPr>
        <w:jc w:val="right"/>
        <w:rPr>
          <w:b/>
          <w:sz w:val="32"/>
          <w:szCs w:val="32"/>
        </w:rPr>
      </w:pPr>
    </w:p>
    <w:p w:rsidR="009B02D9" w:rsidRDefault="009B02D9">
      <w:pPr>
        <w:jc w:val="right"/>
        <w:rPr>
          <w:b/>
          <w:sz w:val="32"/>
          <w:szCs w:val="32"/>
        </w:rPr>
      </w:pPr>
    </w:p>
    <w:p w:rsidR="009B02D9" w:rsidRDefault="009B02D9">
      <w:pPr>
        <w:jc w:val="right"/>
        <w:rPr>
          <w:b/>
          <w:sz w:val="32"/>
          <w:szCs w:val="32"/>
        </w:rPr>
      </w:pPr>
    </w:p>
    <w:p w:rsidR="009B02D9" w:rsidRDefault="009B02D9">
      <w:pPr>
        <w:jc w:val="right"/>
        <w:rPr>
          <w:b/>
          <w:sz w:val="32"/>
          <w:szCs w:val="32"/>
        </w:rPr>
      </w:pPr>
    </w:p>
    <w:p w:rsidR="009B02D9" w:rsidRDefault="009B02D9">
      <w:pPr>
        <w:jc w:val="right"/>
        <w:rPr>
          <w:b/>
          <w:sz w:val="32"/>
          <w:szCs w:val="32"/>
        </w:rPr>
      </w:pPr>
    </w:p>
    <w:p w:rsidR="009B02D9" w:rsidRDefault="009B02D9">
      <w:pPr>
        <w:jc w:val="right"/>
        <w:rPr>
          <w:b/>
          <w:sz w:val="32"/>
          <w:szCs w:val="32"/>
        </w:rPr>
      </w:pPr>
    </w:p>
    <w:p w:rsidR="009B02D9" w:rsidRDefault="009B02D9">
      <w:pPr>
        <w:jc w:val="right"/>
        <w:rPr>
          <w:b/>
          <w:sz w:val="32"/>
          <w:szCs w:val="32"/>
        </w:rPr>
      </w:pPr>
    </w:p>
    <w:p w:rsidR="009B02D9" w:rsidRDefault="009B02D9">
      <w:pPr>
        <w:jc w:val="right"/>
        <w:rPr>
          <w:b/>
          <w:sz w:val="32"/>
          <w:szCs w:val="32"/>
        </w:rPr>
      </w:pPr>
    </w:p>
    <w:sectPr w:rsidR="009B02D9" w:rsidSect="002F32C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65" w:right="566" w:bottom="776" w:left="102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80" w:rsidRDefault="00484480">
      <w:r>
        <w:separator/>
      </w:r>
    </w:p>
  </w:endnote>
  <w:endnote w:type="continuationSeparator" w:id="0">
    <w:p w:rsidR="00484480" w:rsidRDefault="0048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D9" w:rsidRDefault="009B02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D9" w:rsidRDefault="009B02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80" w:rsidRDefault="00484480">
      <w:r>
        <w:separator/>
      </w:r>
    </w:p>
  </w:footnote>
  <w:footnote w:type="continuationSeparator" w:id="0">
    <w:p w:rsidR="00484480" w:rsidRDefault="0048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D9" w:rsidRDefault="00DA70B5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B3C04D4" wp14:editId="1891F27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9525" t="10160" r="1079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02D9" w:rsidRDefault="002F32C0">
                          <w:pPr>
                            <w:pStyle w:val="ae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 w:rsidR="009B02D9"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522C83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" strokecolor="gray" strokeweight="0">
              <v:fill opacity="0"/>
              <v:textbox inset=".75pt,.75pt,.75pt,.75pt">
                <w:txbxContent>
                  <w:p w:rsidR="009B02D9" w:rsidRDefault="002F32C0">
                    <w:pPr>
                      <w:pStyle w:val="ae"/>
                    </w:pPr>
                    <w:r>
                      <w:rPr>
                        <w:rStyle w:val="a8"/>
                      </w:rPr>
                      <w:fldChar w:fldCharType="begin"/>
                    </w:r>
                    <w:r w:rsidR="009B02D9"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522C83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D9" w:rsidRDefault="009B02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66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40" w:hanging="180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multilevel"/>
    <w:tmpl w:val="00000007"/>
    <w:name w:val="WW8Num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multilevel"/>
    <w:tmpl w:val="00000009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color w:val="000000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/>
      </w:r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2C881976"/>
    <w:multiLevelType w:val="hybridMultilevel"/>
    <w:tmpl w:val="8576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F5ED9"/>
    <w:multiLevelType w:val="hybridMultilevel"/>
    <w:tmpl w:val="B4B0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549A9"/>
    <w:multiLevelType w:val="hybridMultilevel"/>
    <w:tmpl w:val="CE88C8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4D"/>
    <w:rsid w:val="000062C5"/>
    <w:rsid w:val="000B1965"/>
    <w:rsid w:val="000B3FDC"/>
    <w:rsid w:val="000C0707"/>
    <w:rsid w:val="0013202A"/>
    <w:rsid w:val="0014340C"/>
    <w:rsid w:val="00145DD0"/>
    <w:rsid w:val="001D49A4"/>
    <w:rsid w:val="002024A2"/>
    <w:rsid w:val="00256054"/>
    <w:rsid w:val="00293319"/>
    <w:rsid w:val="002F32C0"/>
    <w:rsid w:val="003415B2"/>
    <w:rsid w:val="00342E83"/>
    <w:rsid w:val="003543DA"/>
    <w:rsid w:val="00380782"/>
    <w:rsid w:val="00387AFF"/>
    <w:rsid w:val="003968FA"/>
    <w:rsid w:val="003A6759"/>
    <w:rsid w:val="00400F5E"/>
    <w:rsid w:val="00426010"/>
    <w:rsid w:val="0045637F"/>
    <w:rsid w:val="004630F6"/>
    <w:rsid w:val="00484480"/>
    <w:rsid w:val="0048491B"/>
    <w:rsid w:val="004A1D6C"/>
    <w:rsid w:val="004F750A"/>
    <w:rsid w:val="00505A4D"/>
    <w:rsid w:val="00522C83"/>
    <w:rsid w:val="00535947"/>
    <w:rsid w:val="00555B36"/>
    <w:rsid w:val="005603D2"/>
    <w:rsid w:val="005640C3"/>
    <w:rsid w:val="005811CF"/>
    <w:rsid w:val="005D7FEB"/>
    <w:rsid w:val="005E5D5C"/>
    <w:rsid w:val="00611310"/>
    <w:rsid w:val="00651D50"/>
    <w:rsid w:val="006633D9"/>
    <w:rsid w:val="00675391"/>
    <w:rsid w:val="006865F3"/>
    <w:rsid w:val="006A79F7"/>
    <w:rsid w:val="006C1527"/>
    <w:rsid w:val="006E5D6B"/>
    <w:rsid w:val="006F39C1"/>
    <w:rsid w:val="00706A13"/>
    <w:rsid w:val="00716809"/>
    <w:rsid w:val="00716821"/>
    <w:rsid w:val="00721A0F"/>
    <w:rsid w:val="00727DC5"/>
    <w:rsid w:val="0075745D"/>
    <w:rsid w:val="007717BF"/>
    <w:rsid w:val="007A2D7B"/>
    <w:rsid w:val="007C4006"/>
    <w:rsid w:val="00891D68"/>
    <w:rsid w:val="008D13A8"/>
    <w:rsid w:val="008F3DD1"/>
    <w:rsid w:val="0091366F"/>
    <w:rsid w:val="00962ECB"/>
    <w:rsid w:val="00993C19"/>
    <w:rsid w:val="009B02D9"/>
    <w:rsid w:val="009D7F47"/>
    <w:rsid w:val="009F2659"/>
    <w:rsid w:val="009F74C6"/>
    <w:rsid w:val="00A20545"/>
    <w:rsid w:val="00A43763"/>
    <w:rsid w:val="00A50A4A"/>
    <w:rsid w:val="00A60142"/>
    <w:rsid w:val="00A7198C"/>
    <w:rsid w:val="00AB75A4"/>
    <w:rsid w:val="00AC1534"/>
    <w:rsid w:val="00AF7DF5"/>
    <w:rsid w:val="00B31A44"/>
    <w:rsid w:val="00B3476F"/>
    <w:rsid w:val="00B50C5E"/>
    <w:rsid w:val="00B92222"/>
    <w:rsid w:val="00BA6240"/>
    <w:rsid w:val="00BF0025"/>
    <w:rsid w:val="00BF7652"/>
    <w:rsid w:val="00C0303C"/>
    <w:rsid w:val="00C14A4D"/>
    <w:rsid w:val="00C17B2D"/>
    <w:rsid w:val="00C70A84"/>
    <w:rsid w:val="00CB2903"/>
    <w:rsid w:val="00CF61FE"/>
    <w:rsid w:val="00D1717F"/>
    <w:rsid w:val="00DA03DE"/>
    <w:rsid w:val="00DA70B5"/>
    <w:rsid w:val="00E0309F"/>
    <w:rsid w:val="00E27939"/>
    <w:rsid w:val="00E620E3"/>
    <w:rsid w:val="00EB38B4"/>
    <w:rsid w:val="00F0317A"/>
    <w:rsid w:val="00F31D48"/>
    <w:rsid w:val="00F61306"/>
    <w:rsid w:val="00F64D76"/>
    <w:rsid w:val="00F77DC0"/>
    <w:rsid w:val="00FB71BD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C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F32C0"/>
    <w:pPr>
      <w:keepNext/>
      <w:tabs>
        <w:tab w:val="num" w:pos="0"/>
      </w:tabs>
      <w:ind w:left="432" w:hanging="432"/>
      <w:outlineLvl w:val="0"/>
    </w:pPr>
    <w:rPr>
      <w:sz w:val="36"/>
    </w:rPr>
  </w:style>
  <w:style w:type="paragraph" w:styleId="2">
    <w:name w:val="heading 2"/>
    <w:basedOn w:val="a"/>
    <w:next w:val="a"/>
    <w:qFormat/>
    <w:rsid w:val="002F32C0"/>
    <w:pPr>
      <w:keepNext/>
      <w:tabs>
        <w:tab w:val="num" w:pos="0"/>
      </w:tabs>
      <w:ind w:left="576" w:hanging="576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  <w:rsid w:val="002F32C0"/>
    <w:rPr>
      <w:rFonts w:ascii="Times New Roman" w:eastAsia="Times New Roman" w:hAnsi="Times New Roman"/>
    </w:rPr>
  </w:style>
  <w:style w:type="character" w:customStyle="1" w:styleId="WW8Num2z0">
    <w:name w:val="WW8Num2z0"/>
    <w:rsid w:val="002F32C0"/>
    <w:rPr>
      <w:rFonts w:ascii="Times New Roman" w:eastAsia="Times New Roman" w:hAnsi="Times New Roman"/>
      <w:b/>
    </w:rPr>
  </w:style>
  <w:style w:type="character" w:customStyle="1" w:styleId="WW8Num6z0">
    <w:name w:val="WW8Num6z0"/>
    <w:rsid w:val="002F32C0"/>
    <w:rPr>
      <w:rFonts w:ascii="Symbol" w:eastAsia="Times New Roman" w:hAnsi="Symbol" w:cs="Symbol"/>
    </w:rPr>
  </w:style>
  <w:style w:type="character" w:customStyle="1" w:styleId="WW8Num9z0">
    <w:name w:val="WW8Num9z0"/>
    <w:rsid w:val="002F32C0"/>
    <w:rPr>
      <w:rFonts w:ascii="Times New Roman" w:eastAsia="Times New Roman" w:hAnsi="Times New Roman"/>
      <w:color w:val="000000"/>
    </w:rPr>
  </w:style>
  <w:style w:type="character" w:customStyle="1" w:styleId="WW8Num10z0">
    <w:name w:val="WW8Num10z0"/>
    <w:rsid w:val="002F32C0"/>
    <w:rPr>
      <w:rFonts w:ascii="Times New Roman" w:eastAsia="Times New Roman" w:hAnsi="Times New Roman"/>
      <w:color w:val="000000"/>
    </w:rPr>
  </w:style>
  <w:style w:type="character" w:customStyle="1" w:styleId="WW8Num12z0">
    <w:name w:val="WW8Num12z0"/>
    <w:rsid w:val="002F32C0"/>
    <w:rPr>
      <w:rFonts w:ascii="Symbol" w:eastAsia="Times New Roman" w:hAnsi="Symbol" w:cs="Symbol"/>
    </w:rPr>
  </w:style>
  <w:style w:type="character" w:customStyle="1" w:styleId="WW8Num13z0">
    <w:name w:val="WW8Num13z0"/>
    <w:rsid w:val="002F32C0"/>
    <w:rPr>
      <w:rFonts w:ascii="Symbol" w:eastAsia="Times New Roman" w:hAnsi="Symbol" w:cs="Symbol"/>
    </w:rPr>
  </w:style>
  <w:style w:type="character" w:customStyle="1" w:styleId="WW8Num14z0">
    <w:name w:val="WW8Num14z0"/>
    <w:rsid w:val="002F32C0"/>
    <w:rPr>
      <w:rFonts w:ascii="Symbol" w:eastAsia="Times New Roman" w:hAnsi="Symbol" w:cs="Symbol"/>
    </w:rPr>
  </w:style>
  <w:style w:type="character" w:customStyle="1" w:styleId="WW8Num15z0">
    <w:name w:val="WW8Num15z0"/>
    <w:rsid w:val="002F32C0"/>
    <w:rPr>
      <w:rFonts w:ascii="Symbol" w:eastAsia="Times New Roman" w:hAnsi="Symbol" w:cs="Symbol"/>
    </w:rPr>
  </w:style>
  <w:style w:type="character" w:customStyle="1" w:styleId="3">
    <w:name w:val="Основной шрифт абзаца3"/>
    <w:rsid w:val="002F32C0"/>
    <w:rPr>
      <w:rFonts w:ascii="Times New Roman" w:eastAsia="Times New Roman" w:hAnsi="Times New Roman"/>
    </w:rPr>
  </w:style>
  <w:style w:type="character" w:customStyle="1" w:styleId="20">
    <w:name w:val="Основной шрифт абзаца2"/>
    <w:rsid w:val="002F32C0"/>
    <w:rPr>
      <w:rFonts w:ascii="Times New Roman" w:eastAsia="Times New Roman" w:hAnsi="Times New Roman"/>
    </w:rPr>
  </w:style>
  <w:style w:type="character" w:customStyle="1" w:styleId="WW8Num1z0">
    <w:name w:val="WW8Num1z0"/>
    <w:rsid w:val="002F32C0"/>
    <w:rPr>
      <w:rFonts w:ascii="Symbol" w:eastAsia="Times New Roman" w:hAnsi="Symbol" w:cs="Symbol"/>
    </w:rPr>
  </w:style>
  <w:style w:type="character" w:customStyle="1" w:styleId="WW8Num1z1">
    <w:name w:val="WW8Num1z1"/>
    <w:rsid w:val="002F32C0"/>
    <w:rPr>
      <w:rFonts w:ascii="Courier New" w:eastAsia="Times New Roman" w:hAnsi="Courier New" w:cs="Courier New"/>
    </w:rPr>
  </w:style>
  <w:style w:type="character" w:customStyle="1" w:styleId="WW8Num1z2">
    <w:name w:val="WW8Num1z2"/>
    <w:rsid w:val="002F32C0"/>
    <w:rPr>
      <w:rFonts w:ascii="Wingdings" w:eastAsia="Times New Roman" w:hAnsi="Wingdings" w:cs="Wingdings"/>
    </w:rPr>
  </w:style>
  <w:style w:type="character" w:customStyle="1" w:styleId="WW8Num3z0">
    <w:name w:val="WW8Num3z0"/>
    <w:rsid w:val="002F32C0"/>
    <w:rPr>
      <w:rFonts w:ascii="Symbol" w:eastAsia="Times New Roman" w:hAnsi="Symbol" w:cs="Symbol"/>
    </w:rPr>
  </w:style>
  <w:style w:type="character" w:customStyle="1" w:styleId="WW8Num3z1">
    <w:name w:val="WW8Num3z1"/>
    <w:rsid w:val="002F32C0"/>
    <w:rPr>
      <w:rFonts w:ascii="Courier New" w:eastAsia="Times New Roman" w:hAnsi="Courier New" w:cs="Courier New"/>
    </w:rPr>
  </w:style>
  <w:style w:type="character" w:customStyle="1" w:styleId="WW8Num3z2">
    <w:name w:val="WW8Num3z2"/>
    <w:rsid w:val="002F32C0"/>
    <w:rPr>
      <w:rFonts w:ascii="Wingdings" w:eastAsia="Times New Roman" w:hAnsi="Wingdings" w:cs="Wingdings"/>
    </w:rPr>
  </w:style>
  <w:style w:type="character" w:customStyle="1" w:styleId="WW8Num7z0">
    <w:name w:val="WW8Num7z0"/>
    <w:rsid w:val="002F32C0"/>
    <w:rPr>
      <w:rFonts w:ascii="Symbol" w:eastAsia="Times New Roman" w:hAnsi="Symbol" w:cs="Symbol"/>
    </w:rPr>
  </w:style>
  <w:style w:type="character" w:customStyle="1" w:styleId="WW8Num7z1">
    <w:name w:val="WW8Num7z1"/>
    <w:rsid w:val="002F32C0"/>
    <w:rPr>
      <w:rFonts w:ascii="Courier New" w:eastAsia="Times New Roman" w:hAnsi="Courier New" w:cs="Courier New"/>
    </w:rPr>
  </w:style>
  <w:style w:type="character" w:customStyle="1" w:styleId="WW8Num7z2">
    <w:name w:val="WW8Num7z2"/>
    <w:rsid w:val="002F32C0"/>
    <w:rPr>
      <w:rFonts w:ascii="Wingdings" w:eastAsia="Times New Roman" w:hAnsi="Wingdings" w:cs="Wingdings"/>
    </w:rPr>
  </w:style>
  <w:style w:type="character" w:customStyle="1" w:styleId="WW8Num11z0">
    <w:name w:val="WW8Num11z0"/>
    <w:rsid w:val="002F32C0"/>
    <w:rPr>
      <w:rFonts w:ascii="Symbol" w:eastAsia="Times New Roman" w:hAnsi="Symbol" w:cs="Symbol"/>
    </w:rPr>
  </w:style>
  <w:style w:type="character" w:customStyle="1" w:styleId="WW8Num11z1">
    <w:name w:val="WW8Num11z1"/>
    <w:rsid w:val="002F32C0"/>
    <w:rPr>
      <w:rFonts w:ascii="Courier New" w:eastAsia="Times New Roman" w:hAnsi="Courier New" w:cs="Courier New"/>
    </w:rPr>
  </w:style>
  <w:style w:type="character" w:customStyle="1" w:styleId="WW8Num11z2">
    <w:name w:val="WW8Num11z2"/>
    <w:rsid w:val="002F32C0"/>
    <w:rPr>
      <w:rFonts w:ascii="Wingdings" w:eastAsia="Times New Roman" w:hAnsi="Wingdings" w:cs="Wingdings"/>
    </w:rPr>
  </w:style>
  <w:style w:type="character" w:customStyle="1" w:styleId="WW8Num12z1">
    <w:name w:val="WW8Num12z1"/>
    <w:rsid w:val="002F32C0"/>
    <w:rPr>
      <w:rFonts w:ascii="Courier New" w:eastAsia="Times New Roman" w:hAnsi="Courier New" w:cs="Courier New"/>
    </w:rPr>
  </w:style>
  <w:style w:type="character" w:customStyle="1" w:styleId="WW8Num12z2">
    <w:name w:val="WW8Num12z2"/>
    <w:rsid w:val="002F32C0"/>
    <w:rPr>
      <w:rFonts w:ascii="Wingdings" w:eastAsia="Times New Roman" w:hAnsi="Wingdings" w:cs="Wingdings"/>
    </w:rPr>
  </w:style>
  <w:style w:type="character" w:customStyle="1" w:styleId="WW8Num13z1">
    <w:name w:val="WW8Num13z1"/>
    <w:rsid w:val="002F32C0"/>
    <w:rPr>
      <w:rFonts w:ascii="Courier New" w:eastAsia="Times New Roman" w:hAnsi="Courier New" w:cs="Courier New"/>
    </w:rPr>
  </w:style>
  <w:style w:type="character" w:customStyle="1" w:styleId="WW8Num13z2">
    <w:name w:val="WW8Num13z2"/>
    <w:rsid w:val="002F32C0"/>
    <w:rPr>
      <w:rFonts w:ascii="Wingdings" w:eastAsia="Times New Roman" w:hAnsi="Wingdings" w:cs="Wingdings"/>
    </w:rPr>
  </w:style>
  <w:style w:type="character" w:customStyle="1" w:styleId="WW8Num15z1">
    <w:name w:val="WW8Num15z1"/>
    <w:rsid w:val="002F32C0"/>
    <w:rPr>
      <w:rFonts w:ascii="Courier New" w:eastAsia="Times New Roman" w:hAnsi="Courier New" w:cs="Courier New"/>
    </w:rPr>
  </w:style>
  <w:style w:type="character" w:customStyle="1" w:styleId="WW8Num15z2">
    <w:name w:val="WW8Num15z2"/>
    <w:rsid w:val="002F32C0"/>
    <w:rPr>
      <w:rFonts w:ascii="Wingdings" w:eastAsia="Times New Roman" w:hAnsi="Wingdings" w:cs="Wingdings"/>
    </w:rPr>
  </w:style>
  <w:style w:type="character" w:customStyle="1" w:styleId="WW8Num16z0">
    <w:name w:val="WW8Num16z0"/>
    <w:rsid w:val="002F32C0"/>
    <w:rPr>
      <w:rFonts w:ascii="Symbol" w:eastAsia="Times New Roman" w:hAnsi="Symbol" w:cs="Symbol"/>
    </w:rPr>
  </w:style>
  <w:style w:type="character" w:customStyle="1" w:styleId="WW8Num16z1">
    <w:name w:val="WW8Num16z1"/>
    <w:rsid w:val="002F32C0"/>
    <w:rPr>
      <w:rFonts w:ascii="Courier New" w:eastAsia="Times New Roman" w:hAnsi="Courier New" w:cs="Courier New"/>
    </w:rPr>
  </w:style>
  <w:style w:type="character" w:customStyle="1" w:styleId="WW8Num16z2">
    <w:name w:val="WW8Num16z2"/>
    <w:rsid w:val="002F32C0"/>
    <w:rPr>
      <w:rFonts w:ascii="Wingdings" w:eastAsia="Times New Roman" w:hAnsi="Wingdings" w:cs="Wingdings"/>
    </w:rPr>
  </w:style>
  <w:style w:type="character" w:customStyle="1" w:styleId="WW8Num17z0">
    <w:name w:val="WW8Num17z0"/>
    <w:rsid w:val="002F32C0"/>
    <w:rPr>
      <w:rFonts w:ascii="Symbol" w:eastAsia="Times New Roman" w:hAnsi="Symbol" w:cs="Symbol"/>
    </w:rPr>
  </w:style>
  <w:style w:type="character" w:customStyle="1" w:styleId="WW8Num17z1">
    <w:name w:val="WW8Num17z1"/>
    <w:rsid w:val="002F32C0"/>
    <w:rPr>
      <w:rFonts w:ascii="Courier New" w:eastAsia="Times New Roman" w:hAnsi="Courier New" w:cs="Courier New"/>
    </w:rPr>
  </w:style>
  <w:style w:type="character" w:customStyle="1" w:styleId="WW8Num17z2">
    <w:name w:val="WW8Num17z2"/>
    <w:rsid w:val="002F32C0"/>
    <w:rPr>
      <w:rFonts w:ascii="Wingdings" w:eastAsia="Times New Roman" w:hAnsi="Wingdings" w:cs="Wingdings"/>
    </w:rPr>
  </w:style>
  <w:style w:type="character" w:customStyle="1" w:styleId="WW8Num21z0">
    <w:name w:val="WW8Num21z0"/>
    <w:rsid w:val="002F32C0"/>
    <w:rPr>
      <w:rFonts w:ascii="Symbol" w:eastAsia="Times New Roman" w:hAnsi="Symbol" w:cs="Symbol"/>
    </w:rPr>
  </w:style>
  <w:style w:type="character" w:customStyle="1" w:styleId="10">
    <w:name w:val="Основной шрифт абзаца1"/>
    <w:rsid w:val="002F32C0"/>
    <w:rPr>
      <w:rFonts w:ascii="Times New Roman" w:eastAsia="Times New Roman" w:hAnsi="Times New Roman"/>
    </w:rPr>
  </w:style>
  <w:style w:type="character" w:customStyle="1" w:styleId="a4">
    <w:name w:val="Полужирный"/>
    <w:qFormat/>
    <w:rsid w:val="002F32C0"/>
    <w:rPr>
      <w:rFonts w:ascii="Times New Roman" w:eastAsia="Times New Roman" w:hAnsi="Times New Roman"/>
      <w:b/>
      <w:bCs/>
    </w:rPr>
  </w:style>
  <w:style w:type="character" w:styleId="a5">
    <w:name w:val="Hyperlink"/>
    <w:rsid w:val="002F32C0"/>
    <w:rPr>
      <w:rFonts w:ascii="Times New Roman" w:eastAsia="Times New Roman" w:hAnsi="Times New Roman"/>
      <w:color w:val="0000FF"/>
      <w:u w:val="single"/>
    </w:rPr>
  </w:style>
  <w:style w:type="character" w:styleId="a6">
    <w:name w:val="FollowedHyperlink"/>
    <w:rsid w:val="002F32C0"/>
    <w:rPr>
      <w:rFonts w:ascii="Times New Roman" w:eastAsia="Times New Roman" w:hAnsi="Times New Roman"/>
      <w:color w:val="800080"/>
      <w:u w:val="single"/>
    </w:rPr>
  </w:style>
  <w:style w:type="character" w:customStyle="1" w:styleId="a7">
    <w:name w:val="Знак Знак"/>
    <w:rsid w:val="002F32C0"/>
    <w:rPr>
      <w:rFonts w:ascii="Courier New" w:eastAsia="Times New Roman" w:hAnsi="Courier New" w:cs="Courier New"/>
      <w:lang w:val="ru-RU" w:bidi="ar-SA"/>
    </w:rPr>
  </w:style>
  <w:style w:type="character" w:styleId="a8">
    <w:name w:val="page number"/>
    <w:rsid w:val="002F32C0"/>
    <w:rPr>
      <w:rFonts w:ascii="Times New Roman" w:eastAsia="Times New Roman" w:hAnsi="Times New Roman"/>
    </w:rPr>
  </w:style>
  <w:style w:type="character" w:customStyle="1" w:styleId="NumberingSymbols">
    <w:name w:val="Numbering Symbols"/>
    <w:rsid w:val="002F32C0"/>
    <w:rPr>
      <w:rFonts w:ascii="Times New Roman" w:eastAsia="Times New Roman" w:hAnsi="Times New Roman"/>
    </w:rPr>
  </w:style>
  <w:style w:type="paragraph" w:customStyle="1" w:styleId="Heading">
    <w:name w:val="Heading"/>
    <w:basedOn w:val="a"/>
    <w:next w:val="a9"/>
    <w:rsid w:val="002F32C0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9">
    <w:name w:val="Body Text"/>
    <w:basedOn w:val="a"/>
    <w:rsid w:val="002F32C0"/>
    <w:pPr>
      <w:spacing w:after="120"/>
    </w:pPr>
  </w:style>
  <w:style w:type="paragraph" w:styleId="aa">
    <w:name w:val="List"/>
    <w:basedOn w:val="a9"/>
    <w:rsid w:val="002F32C0"/>
    <w:rPr>
      <w:rFonts w:cs="Lohit Hindi"/>
    </w:rPr>
  </w:style>
  <w:style w:type="paragraph" w:styleId="ab">
    <w:name w:val="caption"/>
    <w:basedOn w:val="a"/>
    <w:qFormat/>
    <w:rsid w:val="002F32C0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2F32C0"/>
    <w:pPr>
      <w:suppressLineNumbers/>
    </w:pPr>
    <w:rPr>
      <w:rFonts w:cs="Lohit Hindi"/>
    </w:rPr>
  </w:style>
  <w:style w:type="paragraph" w:styleId="ac">
    <w:name w:val="Body Text Indent"/>
    <w:basedOn w:val="a"/>
    <w:rsid w:val="002F32C0"/>
    <w:pPr>
      <w:ind w:firstLine="360"/>
    </w:pPr>
  </w:style>
  <w:style w:type="paragraph" w:styleId="ad">
    <w:name w:val="Normal (Web)"/>
    <w:basedOn w:val="a"/>
    <w:rsid w:val="002F32C0"/>
    <w:pPr>
      <w:spacing w:before="280" w:after="280"/>
    </w:pPr>
  </w:style>
  <w:style w:type="paragraph" w:customStyle="1" w:styleId="11">
    <w:name w:val="Текст1"/>
    <w:basedOn w:val="a"/>
    <w:rsid w:val="002F32C0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F32C0"/>
    <w:pPr>
      <w:spacing w:after="120" w:line="480" w:lineRule="auto"/>
      <w:ind w:left="283"/>
    </w:pPr>
  </w:style>
  <w:style w:type="paragraph" w:styleId="ae">
    <w:name w:val="header"/>
    <w:basedOn w:val="a"/>
    <w:rsid w:val="002F32C0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9"/>
    <w:rsid w:val="002F32C0"/>
  </w:style>
  <w:style w:type="paragraph" w:styleId="af">
    <w:name w:val="footer"/>
    <w:basedOn w:val="a"/>
    <w:rsid w:val="002F32C0"/>
    <w:pPr>
      <w:suppressLineNumbers/>
      <w:tabs>
        <w:tab w:val="center" w:pos="4986"/>
        <w:tab w:val="right" w:pos="9972"/>
      </w:tabs>
    </w:pPr>
  </w:style>
  <w:style w:type="paragraph" w:styleId="af0">
    <w:name w:val="Balloon Text"/>
    <w:basedOn w:val="a"/>
    <w:rsid w:val="002F32C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13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C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F32C0"/>
    <w:pPr>
      <w:keepNext/>
      <w:tabs>
        <w:tab w:val="num" w:pos="0"/>
      </w:tabs>
      <w:ind w:left="432" w:hanging="432"/>
      <w:outlineLvl w:val="0"/>
    </w:pPr>
    <w:rPr>
      <w:sz w:val="36"/>
    </w:rPr>
  </w:style>
  <w:style w:type="paragraph" w:styleId="2">
    <w:name w:val="heading 2"/>
    <w:basedOn w:val="a"/>
    <w:next w:val="a"/>
    <w:qFormat/>
    <w:rsid w:val="002F32C0"/>
    <w:pPr>
      <w:keepNext/>
      <w:tabs>
        <w:tab w:val="num" w:pos="0"/>
      </w:tabs>
      <w:ind w:left="576" w:hanging="576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  <w:rsid w:val="002F32C0"/>
    <w:rPr>
      <w:rFonts w:ascii="Times New Roman" w:eastAsia="Times New Roman" w:hAnsi="Times New Roman"/>
    </w:rPr>
  </w:style>
  <w:style w:type="character" w:customStyle="1" w:styleId="WW8Num2z0">
    <w:name w:val="WW8Num2z0"/>
    <w:rsid w:val="002F32C0"/>
    <w:rPr>
      <w:rFonts w:ascii="Times New Roman" w:eastAsia="Times New Roman" w:hAnsi="Times New Roman"/>
      <w:b/>
    </w:rPr>
  </w:style>
  <w:style w:type="character" w:customStyle="1" w:styleId="WW8Num6z0">
    <w:name w:val="WW8Num6z0"/>
    <w:rsid w:val="002F32C0"/>
    <w:rPr>
      <w:rFonts w:ascii="Symbol" w:eastAsia="Times New Roman" w:hAnsi="Symbol" w:cs="Symbol"/>
    </w:rPr>
  </w:style>
  <w:style w:type="character" w:customStyle="1" w:styleId="WW8Num9z0">
    <w:name w:val="WW8Num9z0"/>
    <w:rsid w:val="002F32C0"/>
    <w:rPr>
      <w:rFonts w:ascii="Times New Roman" w:eastAsia="Times New Roman" w:hAnsi="Times New Roman"/>
      <w:color w:val="000000"/>
    </w:rPr>
  </w:style>
  <w:style w:type="character" w:customStyle="1" w:styleId="WW8Num10z0">
    <w:name w:val="WW8Num10z0"/>
    <w:rsid w:val="002F32C0"/>
    <w:rPr>
      <w:rFonts w:ascii="Times New Roman" w:eastAsia="Times New Roman" w:hAnsi="Times New Roman"/>
      <w:color w:val="000000"/>
    </w:rPr>
  </w:style>
  <w:style w:type="character" w:customStyle="1" w:styleId="WW8Num12z0">
    <w:name w:val="WW8Num12z0"/>
    <w:rsid w:val="002F32C0"/>
    <w:rPr>
      <w:rFonts w:ascii="Symbol" w:eastAsia="Times New Roman" w:hAnsi="Symbol" w:cs="Symbol"/>
    </w:rPr>
  </w:style>
  <w:style w:type="character" w:customStyle="1" w:styleId="WW8Num13z0">
    <w:name w:val="WW8Num13z0"/>
    <w:rsid w:val="002F32C0"/>
    <w:rPr>
      <w:rFonts w:ascii="Symbol" w:eastAsia="Times New Roman" w:hAnsi="Symbol" w:cs="Symbol"/>
    </w:rPr>
  </w:style>
  <w:style w:type="character" w:customStyle="1" w:styleId="WW8Num14z0">
    <w:name w:val="WW8Num14z0"/>
    <w:rsid w:val="002F32C0"/>
    <w:rPr>
      <w:rFonts w:ascii="Symbol" w:eastAsia="Times New Roman" w:hAnsi="Symbol" w:cs="Symbol"/>
    </w:rPr>
  </w:style>
  <w:style w:type="character" w:customStyle="1" w:styleId="WW8Num15z0">
    <w:name w:val="WW8Num15z0"/>
    <w:rsid w:val="002F32C0"/>
    <w:rPr>
      <w:rFonts w:ascii="Symbol" w:eastAsia="Times New Roman" w:hAnsi="Symbol" w:cs="Symbol"/>
    </w:rPr>
  </w:style>
  <w:style w:type="character" w:customStyle="1" w:styleId="3">
    <w:name w:val="Основной шрифт абзаца3"/>
    <w:rsid w:val="002F32C0"/>
    <w:rPr>
      <w:rFonts w:ascii="Times New Roman" w:eastAsia="Times New Roman" w:hAnsi="Times New Roman"/>
    </w:rPr>
  </w:style>
  <w:style w:type="character" w:customStyle="1" w:styleId="20">
    <w:name w:val="Основной шрифт абзаца2"/>
    <w:rsid w:val="002F32C0"/>
    <w:rPr>
      <w:rFonts w:ascii="Times New Roman" w:eastAsia="Times New Roman" w:hAnsi="Times New Roman"/>
    </w:rPr>
  </w:style>
  <w:style w:type="character" w:customStyle="1" w:styleId="WW8Num1z0">
    <w:name w:val="WW8Num1z0"/>
    <w:rsid w:val="002F32C0"/>
    <w:rPr>
      <w:rFonts w:ascii="Symbol" w:eastAsia="Times New Roman" w:hAnsi="Symbol" w:cs="Symbol"/>
    </w:rPr>
  </w:style>
  <w:style w:type="character" w:customStyle="1" w:styleId="WW8Num1z1">
    <w:name w:val="WW8Num1z1"/>
    <w:rsid w:val="002F32C0"/>
    <w:rPr>
      <w:rFonts w:ascii="Courier New" w:eastAsia="Times New Roman" w:hAnsi="Courier New" w:cs="Courier New"/>
    </w:rPr>
  </w:style>
  <w:style w:type="character" w:customStyle="1" w:styleId="WW8Num1z2">
    <w:name w:val="WW8Num1z2"/>
    <w:rsid w:val="002F32C0"/>
    <w:rPr>
      <w:rFonts w:ascii="Wingdings" w:eastAsia="Times New Roman" w:hAnsi="Wingdings" w:cs="Wingdings"/>
    </w:rPr>
  </w:style>
  <w:style w:type="character" w:customStyle="1" w:styleId="WW8Num3z0">
    <w:name w:val="WW8Num3z0"/>
    <w:rsid w:val="002F32C0"/>
    <w:rPr>
      <w:rFonts w:ascii="Symbol" w:eastAsia="Times New Roman" w:hAnsi="Symbol" w:cs="Symbol"/>
    </w:rPr>
  </w:style>
  <w:style w:type="character" w:customStyle="1" w:styleId="WW8Num3z1">
    <w:name w:val="WW8Num3z1"/>
    <w:rsid w:val="002F32C0"/>
    <w:rPr>
      <w:rFonts w:ascii="Courier New" w:eastAsia="Times New Roman" w:hAnsi="Courier New" w:cs="Courier New"/>
    </w:rPr>
  </w:style>
  <w:style w:type="character" w:customStyle="1" w:styleId="WW8Num3z2">
    <w:name w:val="WW8Num3z2"/>
    <w:rsid w:val="002F32C0"/>
    <w:rPr>
      <w:rFonts w:ascii="Wingdings" w:eastAsia="Times New Roman" w:hAnsi="Wingdings" w:cs="Wingdings"/>
    </w:rPr>
  </w:style>
  <w:style w:type="character" w:customStyle="1" w:styleId="WW8Num7z0">
    <w:name w:val="WW8Num7z0"/>
    <w:rsid w:val="002F32C0"/>
    <w:rPr>
      <w:rFonts w:ascii="Symbol" w:eastAsia="Times New Roman" w:hAnsi="Symbol" w:cs="Symbol"/>
    </w:rPr>
  </w:style>
  <w:style w:type="character" w:customStyle="1" w:styleId="WW8Num7z1">
    <w:name w:val="WW8Num7z1"/>
    <w:rsid w:val="002F32C0"/>
    <w:rPr>
      <w:rFonts w:ascii="Courier New" w:eastAsia="Times New Roman" w:hAnsi="Courier New" w:cs="Courier New"/>
    </w:rPr>
  </w:style>
  <w:style w:type="character" w:customStyle="1" w:styleId="WW8Num7z2">
    <w:name w:val="WW8Num7z2"/>
    <w:rsid w:val="002F32C0"/>
    <w:rPr>
      <w:rFonts w:ascii="Wingdings" w:eastAsia="Times New Roman" w:hAnsi="Wingdings" w:cs="Wingdings"/>
    </w:rPr>
  </w:style>
  <w:style w:type="character" w:customStyle="1" w:styleId="WW8Num11z0">
    <w:name w:val="WW8Num11z0"/>
    <w:rsid w:val="002F32C0"/>
    <w:rPr>
      <w:rFonts w:ascii="Symbol" w:eastAsia="Times New Roman" w:hAnsi="Symbol" w:cs="Symbol"/>
    </w:rPr>
  </w:style>
  <w:style w:type="character" w:customStyle="1" w:styleId="WW8Num11z1">
    <w:name w:val="WW8Num11z1"/>
    <w:rsid w:val="002F32C0"/>
    <w:rPr>
      <w:rFonts w:ascii="Courier New" w:eastAsia="Times New Roman" w:hAnsi="Courier New" w:cs="Courier New"/>
    </w:rPr>
  </w:style>
  <w:style w:type="character" w:customStyle="1" w:styleId="WW8Num11z2">
    <w:name w:val="WW8Num11z2"/>
    <w:rsid w:val="002F32C0"/>
    <w:rPr>
      <w:rFonts w:ascii="Wingdings" w:eastAsia="Times New Roman" w:hAnsi="Wingdings" w:cs="Wingdings"/>
    </w:rPr>
  </w:style>
  <w:style w:type="character" w:customStyle="1" w:styleId="WW8Num12z1">
    <w:name w:val="WW8Num12z1"/>
    <w:rsid w:val="002F32C0"/>
    <w:rPr>
      <w:rFonts w:ascii="Courier New" w:eastAsia="Times New Roman" w:hAnsi="Courier New" w:cs="Courier New"/>
    </w:rPr>
  </w:style>
  <w:style w:type="character" w:customStyle="1" w:styleId="WW8Num12z2">
    <w:name w:val="WW8Num12z2"/>
    <w:rsid w:val="002F32C0"/>
    <w:rPr>
      <w:rFonts w:ascii="Wingdings" w:eastAsia="Times New Roman" w:hAnsi="Wingdings" w:cs="Wingdings"/>
    </w:rPr>
  </w:style>
  <w:style w:type="character" w:customStyle="1" w:styleId="WW8Num13z1">
    <w:name w:val="WW8Num13z1"/>
    <w:rsid w:val="002F32C0"/>
    <w:rPr>
      <w:rFonts w:ascii="Courier New" w:eastAsia="Times New Roman" w:hAnsi="Courier New" w:cs="Courier New"/>
    </w:rPr>
  </w:style>
  <w:style w:type="character" w:customStyle="1" w:styleId="WW8Num13z2">
    <w:name w:val="WW8Num13z2"/>
    <w:rsid w:val="002F32C0"/>
    <w:rPr>
      <w:rFonts w:ascii="Wingdings" w:eastAsia="Times New Roman" w:hAnsi="Wingdings" w:cs="Wingdings"/>
    </w:rPr>
  </w:style>
  <w:style w:type="character" w:customStyle="1" w:styleId="WW8Num15z1">
    <w:name w:val="WW8Num15z1"/>
    <w:rsid w:val="002F32C0"/>
    <w:rPr>
      <w:rFonts w:ascii="Courier New" w:eastAsia="Times New Roman" w:hAnsi="Courier New" w:cs="Courier New"/>
    </w:rPr>
  </w:style>
  <w:style w:type="character" w:customStyle="1" w:styleId="WW8Num15z2">
    <w:name w:val="WW8Num15z2"/>
    <w:rsid w:val="002F32C0"/>
    <w:rPr>
      <w:rFonts w:ascii="Wingdings" w:eastAsia="Times New Roman" w:hAnsi="Wingdings" w:cs="Wingdings"/>
    </w:rPr>
  </w:style>
  <w:style w:type="character" w:customStyle="1" w:styleId="WW8Num16z0">
    <w:name w:val="WW8Num16z0"/>
    <w:rsid w:val="002F32C0"/>
    <w:rPr>
      <w:rFonts w:ascii="Symbol" w:eastAsia="Times New Roman" w:hAnsi="Symbol" w:cs="Symbol"/>
    </w:rPr>
  </w:style>
  <w:style w:type="character" w:customStyle="1" w:styleId="WW8Num16z1">
    <w:name w:val="WW8Num16z1"/>
    <w:rsid w:val="002F32C0"/>
    <w:rPr>
      <w:rFonts w:ascii="Courier New" w:eastAsia="Times New Roman" w:hAnsi="Courier New" w:cs="Courier New"/>
    </w:rPr>
  </w:style>
  <w:style w:type="character" w:customStyle="1" w:styleId="WW8Num16z2">
    <w:name w:val="WW8Num16z2"/>
    <w:rsid w:val="002F32C0"/>
    <w:rPr>
      <w:rFonts w:ascii="Wingdings" w:eastAsia="Times New Roman" w:hAnsi="Wingdings" w:cs="Wingdings"/>
    </w:rPr>
  </w:style>
  <w:style w:type="character" w:customStyle="1" w:styleId="WW8Num17z0">
    <w:name w:val="WW8Num17z0"/>
    <w:rsid w:val="002F32C0"/>
    <w:rPr>
      <w:rFonts w:ascii="Symbol" w:eastAsia="Times New Roman" w:hAnsi="Symbol" w:cs="Symbol"/>
    </w:rPr>
  </w:style>
  <w:style w:type="character" w:customStyle="1" w:styleId="WW8Num17z1">
    <w:name w:val="WW8Num17z1"/>
    <w:rsid w:val="002F32C0"/>
    <w:rPr>
      <w:rFonts w:ascii="Courier New" w:eastAsia="Times New Roman" w:hAnsi="Courier New" w:cs="Courier New"/>
    </w:rPr>
  </w:style>
  <w:style w:type="character" w:customStyle="1" w:styleId="WW8Num17z2">
    <w:name w:val="WW8Num17z2"/>
    <w:rsid w:val="002F32C0"/>
    <w:rPr>
      <w:rFonts w:ascii="Wingdings" w:eastAsia="Times New Roman" w:hAnsi="Wingdings" w:cs="Wingdings"/>
    </w:rPr>
  </w:style>
  <w:style w:type="character" w:customStyle="1" w:styleId="WW8Num21z0">
    <w:name w:val="WW8Num21z0"/>
    <w:rsid w:val="002F32C0"/>
    <w:rPr>
      <w:rFonts w:ascii="Symbol" w:eastAsia="Times New Roman" w:hAnsi="Symbol" w:cs="Symbol"/>
    </w:rPr>
  </w:style>
  <w:style w:type="character" w:customStyle="1" w:styleId="10">
    <w:name w:val="Основной шрифт абзаца1"/>
    <w:rsid w:val="002F32C0"/>
    <w:rPr>
      <w:rFonts w:ascii="Times New Roman" w:eastAsia="Times New Roman" w:hAnsi="Times New Roman"/>
    </w:rPr>
  </w:style>
  <w:style w:type="character" w:customStyle="1" w:styleId="a4">
    <w:name w:val="Полужирный"/>
    <w:qFormat/>
    <w:rsid w:val="002F32C0"/>
    <w:rPr>
      <w:rFonts w:ascii="Times New Roman" w:eastAsia="Times New Roman" w:hAnsi="Times New Roman"/>
      <w:b/>
      <w:bCs/>
    </w:rPr>
  </w:style>
  <w:style w:type="character" w:styleId="a5">
    <w:name w:val="Hyperlink"/>
    <w:rsid w:val="002F32C0"/>
    <w:rPr>
      <w:rFonts w:ascii="Times New Roman" w:eastAsia="Times New Roman" w:hAnsi="Times New Roman"/>
      <w:color w:val="0000FF"/>
      <w:u w:val="single"/>
    </w:rPr>
  </w:style>
  <w:style w:type="character" w:styleId="a6">
    <w:name w:val="FollowedHyperlink"/>
    <w:rsid w:val="002F32C0"/>
    <w:rPr>
      <w:rFonts w:ascii="Times New Roman" w:eastAsia="Times New Roman" w:hAnsi="Times New Roman"/>
      <w:color w:val="800080"/>
      <w:u w:val="single"/>
    </w:rPr>
  </w:style>
  <w:style w:type="character" w:customStyle="1" w:styleId="a7">
    <w:name w:val="Знак Знак"/>
    <w:rsid w:val="002F32C0"/>
    <w:rPr>
      <w:rFonts w:ascii="Courier New" w:eastAsia="Times New Roman" w:hAnsi="Courier New" w:cs="Courier New"/>
      <w:lang w:val="ru-RU" w:bidi="ar-SA"/>
    </w:rPr>
  </w:style>
  <w:style w:type="character" w:styleId="a8">
    <w:name w:val="page number"/>
    <w:rsid w:val="002F32C0"/>
    <w:rPr>
      <w:rFonts w:ascii="Times New Roman" w:eastAsia="Times New Roman" w:hAnsi="Times New Roman"/>
    </w:rPr>
  </w:style>
  <w:style w:type="character" w:customStyle="1" w:styleId="NumberingSymbols">
    <w:name w:val="Numbering Symbols"/>
    <w:rsid w:val="002F32C0"/>
    <w:rPr>
      <w:rFonts w:ascii="Times New Roman" w:eastAsia="Times New Roman" w:hAnsi="Times New Roman"/>
    </w:rPr>
  </w:style>
  <w:style w:type="paragraph" w:customStyle="1" w:styleId="Heading">
    <w:name w:val="Heading"/>
    <w:basedOn w:val="a"/>
    <w:next w:val="a9"/>
    <w:rsid w:val="002F32C0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9">
    <w:name w:val="Body Text"/>
    <w:basedOn w:val="a"/>
    <w:rsid w:val="002F32C0"/>
    <w:pPr>
      <w:spacing w:after="120"/>
    </w:pPr>
  </w:style>
  <w:style w:type="paragraph" w:styleId="aa">
    <w:name w:val="List"/>
    <w:basedOn w:val="a9"/>
    <w:rsid w:val="002F32C0"/>
    <w:rPr>
      <w:rFonts w:cs="Lohit Hindi"/>
    </w:rPr>
  </w:style>
  <w:style w:type="paragraph" w:styleId="ab">
    <w:name w:val="caption"/>
    <w:basedOn w:val="a"/>
    <w:qFormat/>
    <w:rsid w:val="002F32C0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2F32C0"/>
    <w:pPr>
      <w:suppressLineNumbers/>
    </w:pPr>
    <w:rPr>
      <w:rFonts w:cs="Lohit Hindi"/>
    </w:rPr>
  </w:style>
  <w:style w:type="paragraph" w:styleId="ac">
    <w:name w:val="Body Text Indent"/>
    <w:basedOn w:val="a"/>
    <w:rsid w:val="002F32C0"/>
    <w:pPr>
      <w:ind w:firstLine="360"/>
    </w:pPr>
  </w:style>
  <w:style w:type="paragraph" w:styleId="ad">
    <w:name w:val="Normal (Web)"/>
    <w:basedOn w:val="a"/>
    <w:rsid w:val="002F32C0"/>
    <w:pPr>
      <w:spacing w:before="280" w:after="280"/>
    </w:pPr>
  </w:style>
  <w:style w:type="paragraph" w:customStyle="1" w:styleId="11">
    <w:name w:val="Текст1"/>
    <w:basedOn w:val="a"/>
    <w:rsid w:val="002F32C0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F32C0"/>
    <w:pPr>
      <w:spacing w:after="120" w:line="480" w:lineRule="auto"/>
      <w:ind w:left="283"/>
    </w:pPr>
  </w:style>
  <w:style w:type="paragraph" w:styleId="ae">
    <w:name w:val="header"/>
    <w:basedOn w:val="a"/>
    <w:rsid w:val="002F32C0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9"/>
    <w:rsid w:val="002F32C0"/>
  </w:style>
  <w:style w:type="paragraph" w:styleId="af">
    <w:name w:val="footer"/>
    <w:basedOn w:val="a"/>
    <w:rsid w:val="002F32C0"/>
    <w:pPr>
      <w:suppressLineNumbers/>
      <w:tabs>
        <w:tab w:val="center" w:pos="4986"/>
        <w:tab w:val="right" w:pos="9972"/>
      </w:tabs>
    </w:pPr>
  </w:style>
  <w:style w:type="paragraph" w:styleId="af0">
    <w:name w:val="Balloon Text"/>
    <w:basedOn w:val="a"/>
    <w:rsid w:val="002F32C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1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NISSAN 4X4 club – 10 лет</vt:lpstr>
    </vt:vector>
  </TitlesOfParts>
  <Company/>
  <LinksUpToDate>false</LinksUpToDate>
  <CharactersWithSpaces>3059</CharactersWithSpaces>
  <SharedDoc>false</SharedDoc>
  <HLinks>
    <vt:vector size="36" baseType="variant">
      <vt:variant>
        <vt:i4>2162782</vt:i4>
      </vt:variant>
      <vt:variant>
        <vt:i4>15</vt:i4>
      </vt:variant>
      <vt:variant>
        <vt:i4>0</vt:i4>
      </vt:variant>
      <vt:variant>
        <vt:i4>5</vt:i4>
      </vt:variant>
      <vt:variant>
        <vt:lpwstr>http://www.auto-legion.ru/t_filter.html?p3=225&amp;p2=75&amp;p1=16&amp;mark=%D3%C0%C7</vt:lpwstr>
      </vt:variant>
      <vt:variant>
        <vt:lpwstr/>
      </vt:variant>
      <vt:variant>
        <vt:i4>2097237</vt:i4>
      </vt:variant>
      <vt:variant>
        <vt:i4>12</vt:i4>
      </vt:variant>
      <vt:variant>
        <vt:i4>0</vt:i4>
      </vt:variant>
      <vt:variant>
        <vt:i4>5</vt:i4>
      </vt:variant>
      <vt:variant>
        <vt:lpwstr>http://www.auto-legion.ru/t_filter.html?p3=175&amp;p2=80&amp;p1=16&amp;mark=%C2%C0%C7</vt:lpwstr>
      </vt:variant>
      <vt:variant>
        <vt:lpwstr/>
      </vt:variant>
      <vt:variant>
        <vt:i4>5832790</vt:i4>
      </vt:variant>
      <vt:variant>
        <vt:i4>9</vt:i4>
      </vt:variant>
      <vt:variant>
        <vt:i4>0</vt:i4>
      </vt:variant>
      <vt:variant>
        <vt:i4>5</vt:i4>
      </vt:variant>
      <vt:variant>
        <vt:lpwstr>http://www.nissan-4x4.ru/</vt:lpwstr>
      </vt:variant>
      <vt:variant>
        <vt:lpwstr/>
      </vt:variant>
      <vt:variant>
        <vt:i4>3473518</vt:i4>
      </vt:variant>
      <vt:variant>
        <vt:i4>6</vt:i4>
      </vt:variant>
      <vt:variant>
        <vt:i4>0</vt:i4>
      </vt:variant>
      <vt:variant>
        <vt:i4>5</vt:i4>
      </vt:variant>
      <vt:variant>
        <vt:lpwstr>www.atv-kolomna.ru</vt:lpwstr>
      </vt:variant>
      <vt:variant>
        <vt:lpwstr/>
      </vt:variant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http://www.kolomna4x4.ru/</vt:lpwstr>
      </vt:variant>
      <vt:variant>
        <vt:lpwstr/>
      </vt:variant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http://www.nissan-4x4.ru/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NISSAN 4X4 club – 10 лет</dc:title>
  <dc:creator>Baza</dc:creator>
  <cp:lastModifiedBy>Эля</cp:lastModifiedBy>
  <cp:revision>3</cp:revision>
  <cp:lastPrinted>2005-10-24T20:07:00Z</cp:lastPrinted>
  <dcterms:created xsi:type="dcterms:W3CDTF">2014-10-16T08:01:00Z</dcterms:created>
  <dcterms:modified xsi:type="dcterms:W3CDTF">2014-10-16T11:02:00Z</dcterms:modified>
</cp:coreProperties>
</file>